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DF73C" w14:textId="01E1409E" w:rsidR="00136B3C" w:rsidRPr="00773BFB" w:rsidRDefault="00136B3C" w:rsidP="001D3A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Umowa </w:t>
      </w:r>
    </w:p>
    <w:p w14:paraId="3118AC70" w14:textId="69E7859F" w:rsidR="00136B3C" w:rsidRPr="001D3A18" w:rsidRDefault="000A48BF" w:rsidP="001D3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136B3C" w:rsidRPr="00773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="00C27149" w:rsidRPr="00773BFB">
        <w:rPr>
          <w:rStyle w:val="Pogrubienie"/>
          <w:rFonts w:ascii="Times New Roman" w:hAnsi="Times New Roman" w:cs="Times New Roman"/>
          <w:sz w:val="24"/>
          <w:szCs w:val="24"/>
        </w:rPr>
        <w:t>realizację techniki scenicznej</w:t>
      </w:r>
      <w:r w:rsidR="001D3A18" w:rsidRPr="00773B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36B3C" w:rsidRPr="00773BFB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773BFB" w:rsidRPr="00773BFB">
        <w:rPr>
          <w:rFonts w:ascii="Times New Roman" w:hAnsi="Times New Roman" w:cs="Times New Roman"/>
          <w:sz w:val="24"/>
          <w:szCs w:val="24"/>
        </w:rPr>
        <w:t>…………..</w:t>
      </w:r>
      <w:r w:rsidR="00136B3C" w:rsidRPr="00773BFB">
        <w:rPr>
          <w:rFonts w:ascii="Times New Roman" w:hAnsi="Times New Roman" w:cs="Times New Roman"/>
          <w:sz w:val="24"/>
          <w:szCs w:val="24"/>
        </w:rPr>
        <w:t>r</w:t>
      </w:r>
      <w:r w:rsidR="00A31D68" w:rsidRPr="00773BFB">
        <w:rPr>
          <w:rFonts w:ascii="Times New Roman" w:hAnsi="Times New Roman" w:cs="Times New Roman"/>
          <w:sz w:val="24"/>
          <w:szCs w:val="24"/>
        </w:rPr>
        <w:t>.</w:t>
      </w:r>
      <w:r w:rsidR="00136B3C" w:rsidRPr="00773BFB">
        <w:rPr>
          <w:rFonts w:ascii="Times New Roman" w:hAnsi="Times New Roman" w:cs="Times New Roman"/>
          <w:sz w:val="24"/>
          <w:szCs w:val="24"/>
        </w:rPr>
        <w:t xml:space="preserve"> w </w:t>
      </w:r>
      <w:r w:rsidR="00136B3C" w:rsidRPr="00994EC3">
        <w:rPr>
          <w:rFonts w:ascii="Times New Roman" w:hAnsi="Times New Roman" w:cs="Times New Roman"/>
          <w:sz w:val="24"/>
          <w:szCs w:val="24"/>
        </w:rPr>
        <w:t>Myszyńcu</w:t>
      </w:r>
    </w:p>
    <w:p w14:paraId="1A9C05CE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pomiędzy:</w:t>
      </w:r>
    </w:p>
    <w:p w14:paraId="6E975D64" w14:textId="2F4B3536" w:rsidR="00136B3C" w:rsidRPr="00994EC3" w:rsidRDefault="00136B3C" w:rsidP="000A48BF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3A1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Regionalnym Centrum Kultury Kurpiowskiej im. ks. Władysława Skierkowskiego </w:t>
      </w:r>
      <w:r w:rsidRPr="001D3A18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w Myszyńcu 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>z siedzibą w Myszyńcu, Plac Wolności 58, zarejestrowanym w rejestrze instytucji kultury prowadzonym przez Gminę Myszyniec - nr wpisu 4/2011, NIP 758-10-45-449, REGON 001301494, reprezentowanym przez:</w:t>
      </w:r>
    </w:p>
    <w:p w14:paraId="3FE6AFF4" w14:textId="1FDD059F" w:rsidR="00136B3C" w:rsidRDefault="00136B3C" w:rsidP="000A48BF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94EC3">
        <w:rPr>
          <w:rFonts w:ascii="Times New Roman" w:hAnsi="Times New Roman" w:cs="Times New Roman"/>
          <w:b/>
          <w:color w:val="auto"/>
          <w:sz w:val="24"/>
          <w:szCs w:val="24"/>
        </w:rPr>
        <w:t>Zdzisława Ścibka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 xml:space="preserve">– 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>Dyrektora</w:t>
      </w:r>
      <w:r w:rsidRPr="00994EC3">
        <w:rPr>
          <w:rFonts w:ascii="Times New Roman" w:hAnsi="Times New Roman" w:cs="Times New Roman"/>
          <w:sz w:val="24"/>
          <w:szCs w:val="24"/>
        </w:rPr>
        <w:t xml:space="preserve">, 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 xml:space="preserve">przy kontrasygnacie </w:t>
      </w:r>
      <w:r w:rsidRPr="00994E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Anny Kaczkowskiej </w:t>
      </w:r>
      <w:r w:rsidRPr="00994EC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94EC3">
        <w:rPr>
          <w:rFonts w:ascii="Times New Roman" w:hAnsi="Times New Roman" w:cs="Times New Roman"/>
          <w:color w:val="auto"/>
          <w:sz w:val="24"/>
          <w:szCs w:val="24"/>
        </w:rPr>
        <w:t>Głównego księgowego</w:t>
      </w:r>
    </w:p>
    <w:p w14:paraId="0FF8E967" w14:textId="203B41D5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zwanym</w:t>
      </w:r>
      <w:r w:rsidR="00AB7402">
        <w:rPr>
          <w:rFonts w:ascii="Times New Roman" w:hAnsi="Times New Roman" w:cs="Times New Roman"/>
          <w:sz w:val="24"/>
          <w:szCs w:val="24"/>
        </w:rPr>
        <w:t>i</w:t>
      </w:r>
      <w:r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="000A48BF" w:rsidRPr="00994EC3">
        <w:rPr>
          <w:rFonts w:ascii="Times New Roman" w:hAnsi="Times New Roman" w:cs="Times New Roman"/>
          <w:sz w:val="24"/>
          <w:szCs w:val="24"/>
        </w:rPr>
        <w:t xml:space="preserve">dalej </w:t>
      </w:r>
      <w:r w:rsidRPr="00994EC3">
        <w:rPr>
          <w:rFonts w:ascii="Times New Roman" w:hAnsi="Times New Roman" w:cs="Times New Roman"/>
          <w:b/>
          <w:bCs/>
          <w:sz w:val="24"/>
          <w:szCs w:val="24"/>
        </w:rPr>
        <w:t xml:space="preserve">„Zamawiającym” </w:t>
      </w:r>
    </w:p>
    <w:p w14:paraId="5B1ECC03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a</w:t>
      </w:r>
    </w:p>
    <w:p w14:paraId="148E79D8" w14:textId="73C338C2" w:rsidR="00AB7402" w:rsidRDefault="009161BF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B7402">
        <w:rPr>
          <w:rFonts w:ascii="Times New Roman" w:hAnsi="Times New Roman" w:cs="Times New Roman"/>
          <w:sz w:val="24"/>
          <w:szCs w:val="24"/>
        </w:rPr>
        <w:t>,</w:t>
      </w:r>
      <w:r w:rsidR="00AB7402" w:rsidRPr="00AB7402">
        <w:rPr>
          <w:rFonts w:ascii="Times New Roman" w:hAnsi="Times New Roman" w:cs="Times New Roman"/>
          <w:sz w:val="24"/>
          <w:szCs w:val="24"/>
        </w:rPr>
        <w:t xml:space="preserve"> </w:t>
      </w:r>
      <w:r w:rsidR="00AB7402" w:rsidRPr="00994EC3">
        <w:rPr>
          <w:rFonts w:ascii="Times New Roman" w:hAnsi="Times New Roman" w:cs="Times New Roman"/>
          <w:sz w:val="24"/>
          <w:szCs w:val="24"/>
        </w:rPr>
        <w:t>reprezentowanym przez:</w:t>
      </w:r>
      <w:r w:rsidR="00AB7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D164639" w14:textId="3C693552" w:rsidR="00136B3C" w:rsidRPr="00994EC3" w:rsidRDefault="00C81613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136B3C" w:rsidRPr="00994EC3"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  <w:r w:rsidR="000A48BF" w:rsidRPr="00994EC3">
        <w:rPr>
          <w:rFonts w:ascii="Times New Roman" w:hAnsi="Times New Roman" w:cs="Times New Roman"/>
          <w:sz w:val="24"/>
          <w:szCs w:val="24"/>
        </w:rPr>
        <w:t>.</w:t>
      </w:r>
    </w:p>
    <w:p w14:paraId="64458FDC" w14:textId="02CE3D0C" w:rsidR="00136B3C" w:rsidRDefault="00136B3C" w:rsidP="000A48BF">
      <w:pPr>
        <w:pStyle w:val="Normalny1"/>
        <w:autoSpaceDE w:val="0"/>
        <w:spacing w:line="360" w:lineRule="auto"/>
        <w:jc w:val="both"/>
        <w:rPr>
          <w:b/>
          <w:bCs/>
        </w:rPr>
      </w:pPr>
      <w:r w:rsidRPr="00994EC3">
        <w:t xml:space="preserve">Wykonawca i Zamawiający zwanymi także w Umowie łącznie </w:t>
      </w:r>
      <w:r w:rsidRPr="00994EC3">
        <w:rPr>
          <w:b/>
          <w:bCs/>
        </w:rPr>
        <w:t>„Stronami”.</w:t>
      </w:r>
    </w:p>
    <w:p w14:paraId="53205293" w14:textId="77777777" w:rsidR="001D3A18" w:rsidRPr="00994EC3" w:rsidRDefault="001D3A18" w:rsidP="000A48BF">
      <w:pPr>
        <w:pStyle w:val="Normalny1"/>
        <w:autoSpaceDE w:val="0"/>
        <w:spacing w:line="360" w:lineRule="auto"/>
        <w:jc w:val="both"/>
      </w:pPr>
    </w:p>
    <w:p w14:paraId="130464F7" w14:textId="28C592DE" w:rsidR="00136B3C" w:rsidRPr="00100E53" w:rsidRDefault="00136B3C" w:rsidP="00773BFB">
      <w:pPr>
        <w:pStyle w:val="Normalny1"/>
        <w:autoSpaceDE w:val="0"/>
        <w:spacing w:line="360" w:lineRule="auto"/>
        <w:jc w:val="center"/>
        <w:rPr>
          <w:b/>
          <w:bCs/>
        </w:rPr>
      </w:pPr>
      <w:r w:rsidRPr="00994EC3">
        <w:t>W rezultacie dokonania przez Zamawiającego wyboru Wykonawcy w wyniku zapytania ofertowego przeprowadzonego z wyłączeniem przepisów ustawy z dnia 11 września 2019 r. Prawo zamówień publicznych (</w:t>
      </w:r>
      <w:r w:rsidR="001D3A18">
        <w:t>tj. Dz.U. z 2022 r., poz. 1710 ze zm</w:t>
      </w:r>
      <w:r w:rsidR="0092083E">
        <w:t>.</w:t>
      </w:r>
      <w:r w:rsidRPr="00994EC3">
        <w:t xml:space="preserve">), dla zamówienia </w:t>
      </w:r>
      <w:r w:rsidRPr="00994EC3">
        <w:br/>
        <w:t>o wartości szacunkowej poniżej 130 000 zł, została zawarta umowa następującej treści:</w:t>
      </w:r>
      <w:r w:rsidRPr="00994EC3">
        <w:br/>
      </w:r>
      <w:bookmarkStart w:id="0" w:name="_Hlk135298780"/>
      <w:r w:rsidRPr="00994EC3">
        <w:rPr>
          <w:b/>
        </w:rPr>
        <w:t>§ 1</w:t>
      </w:r>
      <w:bookmarkEnd w:id="0"/>
    </w:p>
    <w:p w14:paraId="2AA21253" w14:textId="380E0EBA" w:rsidR="00136B3C" w:rsidRPr="00994EC3" w:rsidRDefault="00136B3C" w:rsidP="000A48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C3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3BF1975B" w14:textId="77777777" w:rsidR="00392376" w:rsidRDefault="00136B3C" w:rsidP="00C271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94EC3">
        <w:rPr>
          <w:rFonts w:ascii="Times New Roman" w:hAnsi="Times New Roman" w:cs="Times New Roman"/>
          <w:sz w:val="24"/>
          <w:szCs w:val="24"/>
        </w:rPr>
        <w:t>Wykonawca zobowiązuje się do wykonania na rzecz Zamawiającego</w:t>
      </w:r>
      <w:r w:rsidR="001D3A18">
        <w:rPr>
          <w:rFonts w:ascii="Times New Roman" w:hAnsi="Times New Roman" w:cs="Times New Roman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>zamówienia</w:t>
      </w:r>
      <w:r w:rsidRPr="0099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9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polegającego na </w:t>
      </w:r>
      <w:r w:rsidRPr="0099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realizacji techniki scenicznej tj. nagłośnieni</w:t>
      </w:r>
      <w:r w:rsidR="00970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a,</w:t>
      </w:r>
      <w:r w:rsidR="0039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9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oświetlenia</w:t>
      </w:r>
      <w:r w:rsidR="00970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wizji oraz dostarczenia niezbędnych elementów konstrukcji </w:t>
      </w:r>
      <w:r w:rsidR="00392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scenicznej podczas następujących imprez:</w:t>
      </w:r>
    </w:p>
    <w:p w14:paraId="6C192C33" w14:textId="45369FF3" w:rsidR="00392376" w:rsidRPr="00392376" w:rsidRDefault="00C27149" w:rsidP="00773BFB">
      <w:pPr>
        <w:pStyle w:val="Akapitzlist"/>
        <w:numPr>
          <w:ilvl w:val="0"/>
          <w:numId w:val="1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376">
        <w:rPr>
          <w:rFonts w:ascii="Times New Roman" w:hAnsi="Times New Roman" w:cs="Times New Roman"/>
          <w:b/>
          <w:bCs/>
          <w:sz w:val="24"/>
          <w:szCs w:val="24"/>
        </w:rPr>
        <w:t>„2</w:t>
      </w:r>
      <w:r w:rsidR="009161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>. Noc Sobótkowa” organizowan</w:t>
      </w:r>
      <w:r w:rsidR="0039237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 w Amfiteatrze RCKK</w:t>
      </w:r>
      <w:r w:rsidR="00773BFB">
        <w:rPr>
          <w:rFonts w:ascii="Times New Roman" w:hAnsi="Times New Roman" w:cs="Times New Roman"/>
          <w:b/>
          <w:bCs/>
          <w:sz w:val="24"/>
          <w:szCs w:val="24"/>
        </w:rPr>
        <w:t xml:space="preserve"> przy ul. Dzieci Polskich 2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 w Myszyńcu w dniu </w:t>
      </w:r>
      <w:r w:rsidR="00E9451A" w:rsidRPr="003923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61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>.06.202</w:t>
      </w:r>
      <w:r w:rsidR="009161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773BFB">
        <w:rPr>
          <w:rFonts w:ascii="Times New Roman" w:hAnsi="Times New Roman" w:cs="Times New Roman"/>
          <w:b/>
          <w:bCs/>
          <w:sz w:val="24"/>
          <w:szCs w:val="24"/>
        </w:rPr>
        <w:t xml:space="preserve"> /sobota/</w:t>
      </w:r>
    </w:p>
    <w:p w14:paraId="21696552" w14:textId="2CDD989C" w:rsidR="00392376" w:rsidRPr="00392376" w:rsidRDefault="00970EFD" w:rsidP="00773BFB">
      <w:pPr>
        <w:pStyle w:val="Akapitzlist"/>
        <w:numPr>
          <w:ilvl w:val="0"/>
          <w:numId w:val="13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9161BF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proofErr w:type="spellStart"/>
      <w:r w:rsidR="00392376">
        <w:rPr>
          <w:rFonts w:ascii="Times New Roman" w:hAnsi="Times New Roman" w:cs="Times New Roman"/>
          <w:b/>
          <w:bCs/>
          <w:sz w:val="24"/>
          <w:szCs w:val="24"/>
        </w:rPr>
        <w:t>Miodobraniowa</w:t>
      </w:r>
      <w:proofErr w:type="spellEnd"/>
      <w:r w:rsidR="00392376">
        <w:rPr>
          <w:rFonts w:ascii="Times New Roman" w:hAnsi="Times New Roman" w:cs="Times New Roman"/>
          <w:b/>
          <w:bCs/>
          <w:sz w:val="24"/>
          <w:szCs w:val="24"/>
        </w:rPr>
        <w:t xml:space="preserve"> Noc Kabaretowa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>” organizowan</w:t>
      </w:r>
      <w:r w:rsidR="0039237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w Amfiteatrze RCKK </w:t>
      </w:r>
      <w:r w:rsidR="00773BFB">
        <w:rPr>
          <w:rFonts w:ascii="Times New Roman" w:hAnsi="Times New Roman" w:cs="Times New Roman"/>
          <w:b/>
          <w:bCs/>
          <w:sz w:val="24"/>
          <w:szCs w:val="24"/>
        </w:rPr>
        <w:t>przy ul. Dzieci Polskich 2</w:t>
      </w:r>
      <w:r w:rsidR="00773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>w Myszyńcu w dniu 2</w:t>
      </w:r>
      <w:r w:rsidR="009161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>.08.202</w:t>
      </w:r>
      <w:r w:rsidR="009161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="00773BFB">
        <w:rPr>
          <w:rFonts w:ascii="Times New Roman" w:hAnsi="Times New Roman" w:cs="Times New Roman"/>
          <w:b/>
          <w:bCs/>
          <w:sz w:val="24"/>
          <w:szCs w:val="24"/>
        </w:rPr>
        <w:t>/sobota/</w:t>
      </w:r>
    </w:p>
    <w:p w14:paraId="194F249A" w14:textId="563CCD77" w:rsidR="00392376" w:rsidRPr="00392376" w:rsidRDefault="00392376" w:rsidP="00773BFB">
      <w:pPr>
        <w:pStyle w:val="Akapitzlist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53CFD" w:rsidRPr="003923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161B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27149"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Miodobranie Kurpiowskie</w:t>
      </w:r>
      <w:r w:rsidR="00C27149"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”, organizowane w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27149"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ompleksie </w:t>
      </w:r>
      <w:r>
        <w:rPr>
          <w:rFonts w:ascii="Times New Roman" w:hAnsi="Times New Roman" w:cs="Times New Roman"/>
          <w:b/>
          <w:bCs/>
          <w:sz w:val="24"/>
          <w:szCs w:val="24"/>
        </w:rPr>
        <w:t>Kurpiowska Kraina</w:t>
      </w:r>
      <w:r w:rsidR="00773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149" w:rsidRPr="00392376">
        <w:rPr>
          <w:rFonts w:ascii="Times New Roman" w:hAnsi="Times New Roman" w:cs="Times New Roman"/>
          <w:b/>
          <w:bCs/>
          <w:sz w:val="24"/>
          <w:szCs w:val="24"/>
        </w:rPr>
        <w:t>w Wydmusach koło Myszyńca w dniu 2</w:t>
      </w:r>
      <w:r w:rsidR="009161B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27149" w:rsidRPr="00392376">
        <w:rPr>
          <w:rFonts w:ascii="Times New Roman" w:hAnsi="Times New Roman" w:cs="Times New Roman"/>
          <w:b/>
          <w:bCs/>
          <w:sz w:val="24"/>
          <w:szCs w:val="24"/>
        </w:rPr>
        <w:t>.08.202</w:t>
      </w:r>
      <w:r w:rsidR="009161B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27149" w:rsidRPr="0039237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773BFB">
        <w:rPr>
          <w:rFonts w:ascii="Times New Roman" w:hAnsi="Times New Roman" w:cs="Times New Roman"/>
          <w:b/>
          <w:bCs/>
          <w:sz w:val="24"/>
          <w:szCs w:val="24"/>
        </w:rPr>
        <w:t xml:space="preserve"> /niedziela/</w:t>
      </w:r>
    </w:p>
    <w:p w14:paraId="2E39E82C" w14:textId="2049C014" w:rsidR="000A48BF" w:rsidRPr="00100E53" w:rsidRDefault="00136B3C" w:rsidP="000A48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3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zapytaniem ofertowym i ofertą Wykonawcy złożoną w </w:t>
      </w:r>
      <w:r w:rsidR="009161B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7176C5" w:rsidRPr="0039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roku, która stanowi </w:t>
      </w:r>
      <w:r w:rsidRPr="00392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="00392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2</w:t>
      </w:r>
      <w:r w:rsidRPr="00392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9237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umowy.</w:t>
      </w:r>
    </w:p>
    <w:p w14:paraId="36199EE6" w14:textId="77777777" w:rsidR="00136B3C" w:rsidRPr="00994EC3" w:rsidRDefault="00136B3C" w:rsidP="000A48BF">
      <w:pPr>
        <w:pStyle w:val="Tekstpodstawowy1"/>
        <w:spacing w:after="0" w:line="360" w:lineRule="auto"/>
        <w:jc w:val="center"/>
        <w:rPr>
          <w:b/>
        </w:rPr>
      </w:pPr>
      <w:r w:rsidRPr="00994EC3">
        <w:rPr>
          <w:b/>
        </w:rPr>
        <w:t>§ 2</w:t>
      </w:r>
    </w:p>
    <w:p w14:paraId="4694152F" w14:textId="7371D6FC" w:rsidR="00136B3C" w:rsidRPr="00994EC3" w:rsidRDefault="00136B3C" w:rsidP="000A48BF">
      <w:pPr>
        <w:pStyle w:val="Tekstpodstawowy1"/>
        <w:spacing w:after="0" w:line="360" w:lineRule="auto"/>
        <w:jc w:val="center"/>
        <w:rPr>
          <w:b/>
        </w:rPr>
      </w:pPr>
      <w:r w:rsidRPr="00994EC3">
        <w:rPr>
          <w:b/>
        </w:rPr>
        <w:t>Wykonanie przedmiotu umowy</w:t>
      </w:r>
    </w:p>
    <w:p w14:paraId="39FD7F18" w14:textId="1462FB4A" w:rsidR="00136B3C" w:rsidRDefault="00136B3C" w:rsidP="00B00AF2">
      <w:pPr>
        <w:pStyle w:val="Tekstpodstawowy1"/>
        <w:numPr>
          <w:ilvl w:val="0"/>
          <w:numId w:val="14"/>
        </w:numPr>
        <w:spacing w:after="0" w:line="360" w:lineRule="auto"/>
        <w:ind w:left="426"/>
        <w:jc w:val="both"/>
      </w:pPr>
      <w:r w:rsidRPr="00994EC3">
        <w:t xml:space="preserve">Strony postanawiają, że przedmiot umowy realizowany będzie w terminach </w:t>
      </w:r>
      <w:r w:rsidR="00392376">
        <w:t xml:space="preserve">wskazanych </w:t>
      </w:r>
      <w:r w:rsidR="00B00AF2">
        <w:br/>
      </w:r>
      <w:r w:rsidR="00392376">
        <w:t>w</w:t>
      </w:r>
      <w:r w:rsidR="00B00AF2">
        <w:t xml:space="preserve"> </w:t>
      </w:r>
      <w:bookmarkStart w:id="1" w:name="_Hlk135299168"/>
      <w:r w:rsidR="00392376" w:rsidRPr="00392376">
        <w:t xml:space="preserve">§ </w:t>
      </w:r>
      <w:r w:rsidR="00B00AF2">
        <w:t>3</w:t>
      </w:r>
      <w:r w:rsidR="00392376">
        <w:t xml:space="preserve"> </w:t>
      </w:r>
      <w:r w:rsidR="00B00AF2">
        <w:t>niniejszej umowy</w:t>
      </w:r>
      <w:bookmarkEnd w:id="1"/>
      <w:r w:rsidR="00B00AF2">
        <w:t>.</w:t>
      </w:r>
    </w:p>
    <w:p w14:paraId="10985C7B" w14:textId="6EA2E8C3" w:rsidR="00B00AF2" w:rsidRDefault="00B00AF2" w:rsidP="00B00AF2">
      <w:pPr>
        <w:pStyle w:val="Tekstpodstawowy1"/>
        <w:numPr>
          <w:ilvl w:val="0"/>
          <w:numId w:val="14"/>
        </w:numPr>
        <w:spacing w:after="0" w:line="360" w:lineRule="auto"/>
        <w:ind w:left="426"/>
        <w:jc w:val="both"/>
      </w:pPr>
      <w:r>
        <w:t xml:space="preserve">Wykonawca zobowiązuje się wykonać przedmiot umowy zgodnie z zapytaniem ofertowym </w:t>
      </w:r>
      <w:r w:rsidR="0092083E">
        <w:t>Zamawiającego</w:t>
      </w:r>
      <w:r>
        <w:t xml:space="preserve"> i integralnymi z nim </w:t>
      </w:r>
      <w:proofErr w:type="spellStart"/>
      <w:r>
        <w:t>raiderami</w:t>
      </w:r>
      <w:proofErr w:type="spellEnd"/>
      <w:r>
        <w:t xml:space="preserve"> technicznymi zespołów występujących podczas imprez wskazanych w </w:t>
      </w:r>
      <w:r w:rsidRPr="00B00AF2">
        <w:t>§ 1 niniejszej umowy</w:t>
      </w:r>
      <w:r>
        <w:t>.</w:t>
      </w:r>
    </w:p>
    <w:p w14:paraId="1375873E" w14:textId="77777777" w:rsidR="00B00AF2" w:rsidRDefault="00136B3C" w:rsidP="00B00AF2">
      <w:pPr>
        <w:pStyle w:val="Tekstpodstawowy1"/>
        <w:numPr>
          <w:ilvl w:val="0"/>
          <w:numId w:val="14"/>
        </w:numPr>
        <w:spacing w:after="0" w:line="360" w:lineRule="auto"/>
        <w:ind w:left="426"/>
        <w:jc w:val="both"/>
      </w:pPr>
      <w:r w:rsidRPr="00994EC3">
        <w:t>Wykonawca zobowiązuje się wykonać przedmiot umowy zgodnie z  obowiązującymi przepisami, normami i zasadami bhp i przepisami p.poż.</w:t>
      </w:r>
    </w:p>
    <w:p w14:paraId="1F604EC0" w14:textId="77777777" w:rsidR="00B00AF2" w:rsidRDefault="00136B3C" w:rsidP="00B00AF2">
      <w:pPr>
        <w:pStyle w:val="Tekstpodstawowy1"/>
        <w:numPr>
          <w:ilvl w:val="0"/>
          <w:numId w:val="14"/>
        </w:numPr>
        <w:spacing w:after="0" w:line="360" w:lineRule="auto"/>
        <w:ind w:left="426"/>
        <w:jc w:val="both"/>
      </w:pPr>
      <w:r w:rsidRPr="00994EC3">
        <w:t xml:space="preserve">Wykonawca podejmuje się kierowania i stałego nadzoru nad przygotowaniem i realizacją przedmiotu umowy oraz ponosi całkowitą odpowiedzialność za jej wykonanie. </w:t>
      </w:r>
    </w:p>
    <w:p w14:paraId="51A36E59" w14:textId="128A663A" w:rsidR="000A48BF" w:rsidRPr="00994EC3" w:rsidRDefault="00136B3C" w:rsidP="00100E53">
      <w:pPr>
        <w:pStyle w:val="Tekstpodstawowy1"/>
        <w:numPr>
          <w:ilvl w:val="0"/>
          <w:numId w:val="14"/>
        </w:numPr>
        <w:spacing w:after="0" w:line="360" w:lineRule="auto"/>
        <w:ind w:left="426"/>
        <w:jc w:val="both"/>
      </w:pPr>
      <w:r w:rsidRPr="00994EC3">
        <w:t xml:space="preserve">Wykonawca oświadcza, że przed podpisaniem Umowy zapoznał się z terenem realizacji techniki scenicznej, infrastrukturą techniczną terenu oraz, że otrzymał od Zamawiającego wszelkie niezbędne dane, mogące mieć wpływ na ryzyko i okoliczności realizacji przedmiotu umowy. </w:t>
      </w:r>
    </w:p>
    <w:p w14:paraId="40433A29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3</w:t>
      </w:r>
    </w:p>
    <w:p w14:paraId="1C94EE0B" w14:textId="5A9026AD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Terminy</w:t>
      </w:r>
    </w:p>
    <w:p w14:paraId="01A71B2F" w14:textId="5ABF441D" w:rsidR="00F96080" w:rsidRPr="00994EC3" w:rsidRDefault="00136B3C" w:rsidP="00F96080">
      <w:pPr>
        <w:pStyle w:val="Akapitzlist"/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Zamawiający i Wykonawca ustalają następujące terminy związane z realizacją umowy:</w:t>
      </w:r>
    </w:p>
    <w:p w14:paraId="68A64DD0" w14:textId="377D147D" w:rsidR="00C2063A" w:rsidRDefault="00E9451A" w:rsidP="00B315A4">
      <w:pPr>
        <w:pStyle w:val="Akapitzlist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9161BF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431781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czerwca 202</w:t>
      </w:r>
      <w:r w:rsidR="009161BF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 w:rsidR="00431781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roku (sobota)</w:t>
      </w:r>
      <w:r w:rsidR="00B00AF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4C34DA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Amfiteatr RCKK w Myszyńcu, ul. Dzieci Polskich 2, </w:t>
      </w:r>
      <w:r w:rsidR="00B00AF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B00AF2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r w:rsidR="00DB7D5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impreza pod nazwą: </w:t>
      </w:r>
      <w:r w:rsidR="0043744D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9161BF">
        <w:rPr>
          <w:rFonts w:ascii="Times New Roman" w:eastAsia="Arial Unicode MS" w:hAnsi="Times New Roman" w:cs="Times New Roman"/>
          <w:kern w:val="1"/>
          <w:sz w:val="24"/>
          <w:szCs w:val="24"/>
        </w:rPr>
        <w:t>9</w:t>
      </w:r>
      <w:r w:rsidR="00B00AF2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r w:rsidR="0043744D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Noc Sobótkow</w:t>
      </w:r>
      <w:r w:rsidR="00DB7D52">
        <w:rPr>
          <w:rFonts w:ascii="Times New Roman" w:eastAsia="Arial Unicode MS" w:hAnsi="Times New Roman" w:cs="Times New Roman"/>
          <w:kern w:val="1"/>
          <w:sz w:val="24"/>
          <w:szCs w:val="24"/>
        </w:rPr>
        <w:t>a,</w:t>
      </w:r>
      <w:r w:rsidR="0043744D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w godzinach </w:t>
      </w:r>
      <w:r w:rsidR="002B5ECF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od </w:t>
      </w:r>
      <w:r w:rsidR="0043744D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8</w:t>
      </w:r>
      <w:r w:rsidR="002B5ECF"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00 </w:t>
      </w:r>
      <w:r w:rsidR="002B5ECF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do 24</w:t>
      </w:r>
      <w:r w:rsidR="002B5ECF"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</w:t>
      </w:r>
      <w:r w:rsidR="00C2063A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</w:t>
      </w:r>
      <w:r w:rsidR="00C2063A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="00C2063A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 </w:t>
      </w:r>
      <w:r w:rsidR="005B36F5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zgodnie </w:t>
      </w:r>
      <w:r w:rsidR="00B315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DB7D52">
        <w:rPr>
          <w:rFonts w:ascii="Times New Roman" w:eastAsia="Arial Unicode MS" w:hAnsi="Times New Roman" w:cs="Times New Roman"/>
          <w:kern w:val="1"/>
          <w:sz w:val="24"/>
          <w:szCs w:val="24"/>
        </w:rPr>
        <w:br/>
      </w:r>
      <w:r w:rsidR="005B36F5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z</w:t>
      </w:r>
      <w:r w:rsidR="00B315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5B36F5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wymaganiami określonymi w </w:t>
      </w:r>
      <w:proofErr w:type="spellStart"/>
      <w:r w:rsidR="00B00AF2">
        <w:rPr>
          <w:rFonts w:ascii="Times New Roman" w:eastAsia="Arial Unicode MS" w:hAnsi="Times New Roman" w:cs="Times New Roman"/>
          <w:kern w:val="1"/>
          <w:sz w:val="24"/>
          <w:szCs w:val="24"/>
        </w:rPr>
        <w:t>r</w:t>
      </w:r>
      <w:r w:rsidR="005B36F5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iderach</w:t>
      </w:r>
      <w:proofErr w:type="spellEnd"/>
      <w:r w:rsidR="005B36F5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5B36F5">
        <w:rPr>
          <w:rFonts w:ascii="Times New Roman" w:eastAsia="Arial Unicode MS" w:hAnsi="Times New Roman" w:cs="Times New Roman"/>
          <w:kern w:val="1"/>
          <w:sz w:val="24"/>
          <w:szCs w:val="24"/>
        </w:rPr>
        <w:t>zespołów</w:t>
      </w:r>
      <w:r w:rsidR="005B36F5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występujących na scenie, które stanowią załącznik do niniejszej umowy.</w:t>
      </w:r>
      <w:r w:rsidR="00B315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14:paraId="49155BCA" w14:textId="7093941F" w:rsidR="00B315A4" w:rsidRPr="00B315A4" w:rsidRDefault="00B315A4" w:rsidP="00C2063A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315A4">
        <w:rPr>
          <w:rFonts w:ascii="Times New Roman" w:eastAsia="Arial Unicode MS" w:hAnsi="Times New Roman" w:cs="Times New Roman"/>
          <w:kern w:val="1"/>
          <w:sz w:val="24"/>
          <w:szCs w:val="24"/>
        </w:rPr>
        <w:t>Próby zespołów rozpoczną się o 1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Pr="00B315A4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</w:p>
    <w:p w14:paraId="6BAA5464" w14:textId="3C525D28" w:rsidR="00C2063A" w:rsidRDefault="00136B3C" w:rsidP="00C2063A">
      <w:pPr>
        <w:pStyle w:val="Akapitzlist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9161BF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sierpnia 202</w:t>
      </w:r>
      <w:r w:rsidR="009161BF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roku (sobota)</w:t>
      </w:r>
      <w:r w:rsidR="00DB7D5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Amfiteatr RCKK w Myszyńcu, ul. Dzieci Polskich 2, </w:t>
      </w:r>
      <w:r w:rsidR="00DB7D52">
        <w:rPr>
          <w:rFonts w:ascii="Times New Roman" w:eastAsia="Arial Unicode MS" w:hAnsi="Times New Roman" w:cs="Times New Roman"/>
          <w:kern w:val="1"/>
          <w:sz w:val="24"/>
          <w:szCs w:val="24"/>
        </w:rPr>
        <w:t>impreza pod nazwą: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„</w:t>
      </w:r>
      <w:r w:rsidR="009161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13. </w:t>
      </w:r>
      <w:proofErr w:type="spellStart"/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Miodobraniow</w:t>
      </w:r>
      <w:r w:rsidR="00DB7D52">
        <w:rPr>
          <w:rFonts w:ascii="Times New Roman" w:eastAsia="Arial Unicode MS" w:hAnsi="Times New Roman" w:cs="Times New Roman"/>
          <w:kern w:val="1"/>
          <w:sz w:val="24"/>
          <w:szCs w:val="24"/>
        </w:rPr>
        <w:t>a</w:t>
      </w:r>
      <w:proofErr w:type="spellEnd"/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Noc Kabaretow</w:t>
      </w:r>
      <w:r w:rsidR="00DB7D52">
        <w:rPr>
          <w:rFonts w:ascii="Times New Roman" w:eastAsia="Arial Unicode MS" w:hAnsi="Times New Roman" w:cs="Times New Roman"/>
          <w:kern w:val="1"/>
          <w:sz w:val="24"/>
          <w:szCs w:val="24"/>
        </w:rPr>
        <w:t>a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”</w:t>
      </w:r>
      <w:r w:rsidR="00DB7D52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w godzinach od 19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00 </w:t>
      </w:r>
      <w:r w:rsidR="000A48BF"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br/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do 24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zgodnie z wymaganiami określonymi w Riderach kabaretów </w:t>
      </w:r>
      <w:r w:rsidR="00773BF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oraz </w:t>
      </w:r>
      <w:proofErr w:type="spellStart"/>
      <w:r w:rsidR="00773BFB">
        <w:rPr>
          <w:rFonts w:ascii="Times New Roman" w:eastAsia="Arial Unicode MS" w:hAnsi="Times New Roman" w:cs="Times New Roman"/>
          <w:kern w:val="1"/>
          <w:sz w:val="24"/>
          <w:szCs w:val="24"/>
        </w:rPr>
        <w:t>zespołow</w:t>
      </w:r>
      <w:proofErr w:type="spellEnd"/>
      <w:r w:rsidR="00773BF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występujących na scenie, które stanowią załącznik do niniejszej umowy.</w:t>
      </w:r>
      <w:r w:rsidR="00C206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14:paraId="7822E0D9" w14:textId="4F041BC6" w:rsidR="00B47F41" w:rsidRPr="00C2063A" w:rsidRDefault="00B47F41" w:rsidP="00C2063A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C2063A">
        <w:rPr>
          <w:rFonts w:ascii="Times New Roman" w:eastAsia="Arial Unicode MS" w:hAnsi="Times New Roman" w:cs="Times New Roman"/>
          <w:kern w:val="1"/>
          <w:sz w:val="24"/>
          <w:szCs w:val="24"/>
        </w:rPr>
        <w:t>Próby zespołów rozpoczną się o 17</w:t>
      </w:r>
      <w:r w:rsidRPr="00C2063A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</w:p>
    <w:p w14:paraId="253F464A" w14:textId="2FD623F9" w:rsidR="00C2063A" w:rsidRDefault="00136B3C" w:rsidP="00C2063A">
      <w:pPr>
        <w:pStyle w:val="Akapitzlist"/>
        <w:widowControl w:val="0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9161BF">
        <w:rPr>
          <w:rFonts w:ascii="Times New Roman" w:eastAsia="Arial Unicode MS" w:hAnsi="Times New Roman" w:cs="Times New Roman"/>
          <w:kern w:val="1"/>
          <w:sz w:val="24"/>
          <w:szCs w:val="24"/>
        </w:rPr>
        <w:t>5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sierpnia 202</w:t>
      </w:r>
      <w:r w:rsidR="009161BF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roku w </w:t>
      </w:r>
      <w:r w:rsidR="00C2063A">
        <w:rPr>
          <w:rFonts w:ascii="Times New Roman" w:eastAsia="Arial Unicode MS" w:hAnsi="Times New Roman" w:cs="Times New Roman"/>
          <w:kern w:val="1"/>
          <w:sz w:val="24"/>
          <w:szCs w:val="24"/>
        </w:rPr>
        <w:t>k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ompleksie „Kurpiowska Kraina” w Wydmusach koło Myszyńca podczas </w:t>
      </w:r>
      <w:r w:rsidR="00C2063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imprezy pod nazwą: 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„4</w:t>
      </w:r>
      <w:r w:rsidR="009161BF">
        <w:rPr>
          <w:rFonts w:ascii="Times New Roman" w:eastAsia="Arial Unicode MS" w:hAnsi="Times New Roman" w:cs="Times New Roman"/>
          <w:kern w:val="1"/>
          <w:sz w:val="24"/>
          <w:szCs w:val="24"/>
        </w:rPr>
        <w:t>7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. Miodobran</w:t>
      </w:r>
      <w:r w:rsidR="00C2063A">
        <w:rPr>
          <w:rFonts w:ascii="Times New Roman" w:eastAsia="Arial Unicode MS" w:hAnsi="Times New Roman" w:cs="Times New Roman"/>
          <w:kern w:val="1"/>
          <w:sz w:val="24"/>
          <w:szCs w:val="24"/>
        </w:rPr>
        <w:t>ie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Kurpiowskie” w godzinach od 11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30 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do 22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 xml:space="preserve">00 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wraz </w:t>
      </w:r>
      <w:r w:rsidRPr="0062769C">
        <w:rPr>
          <w:rFonts w:ascii="Times New Roman" w:eastAsia="Arial Unicode MS" w:hAnsi="Times New Roman" w:cs="Times New Roman"/>
          <w:kern w:val="1"/>
          <w:sz w:val="24"/>
          <w:szCs w:val="24"/>
        </w:rPr>
        <w:t>z agregatem prądotwórczym</w:t>
      </w:r>
      <w:r w:rsidR="00B47F41" w:rsidRPr="0062769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zgodnie z wymogami zespołów określonymi</w:t>
      </w:r>
      <w:r w:rsidR="00B47F4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B47F41">
        <w:rPr>
          <w:rFonts w:ascii="Times New Roman" w:eastAsia="Arial Unicode MS" w:hAnsi="Times New Roman" w:cs="Times New Roman"/>
          <w:kern w:val="1"/>
          <w:sz w:val="24"/>
          <w:szCs w:val="24"/>
        </w:rPr>
        <w:t>w Riderach, które stanowią załącznik do niniejszej umowy.</w:t>
      </w:r>
    </w:p>
    <w:p w14:paraId="29F93AC3" w14:textId="14875808" w:rsidR="000A48BF" w:rsidRPr="00100E53" w:rsidRDefault="00B47F41" w:rsidP="00100E53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</w:pPr>
      <w:r w:rsidRPr="00C2063A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Próby zespołów rozpoczną się o 6</w:t>
      </w:r>
      <w:r w:rsidRPr="00C2063A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</w:rPr>
        <w:t>00</w:t>
      </w:r>
      <w:r w:rsidR="00A31D68">
        <w:rPr>
          <w:rFonts w:ascii="Times New Roman" w:hAnsi="Times New Roman" w:cs="Times New Roman"/>
          <w:sz w:val="24"/>
          <w:szCs w:val="24"/>
        </w:rPr>
        <w:t xml:space="preserve">. </w:t>
      </w:r>
      <w:r w:rsidR="006118A9" w:rsidRPr="00C2063A">
        <w:rPr>
          <w:rFonts w:ascii="Times New Roman" w:hAnsi="Times New Roman" w:cs="Times New Roman"/>
          <w:sz w:val="24"/>
          <w:szCs w:val="24"/>
        </w:rPr>
        <w:t xml:space="preserve">Gotowość ekranów LED </w:t>
      </w:r>
      <w:r w:rsidR="00E9451A" w:rsidRPr="00C2063A">
        <w:rPr>
          <w:rFonts w:ascii="Times New Roman" w:hAnsi="Times New Roman" w:cs="Times New Roman"/>
          <w:sz w:val="24"/>
          <w:szCs w:val="24"/>
        </w:rPr>
        <w:t xml:space="preserve">oraz oświetlenia scenicznego </w:t>
      </w:r>
      <w:r w:rsidR="006118A9" w:rsidRPr="00C2063A">
        <w:rPr>
          <w:rFonts w:ascii="Times New Roman" w:hAnsi="Times New Roman" w:cs="Times New Roman"/>
          <w:sz w:val="24"/>
          <w:szCs w:val="24"/>
        </w:rPr>
        <w:t>przez całą imprezę.</w:t>
      </w:r>
    </w:p>
    <w:p w14:paraId="3CE3F30A" w14:textId="05CD2460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4</w:t>
      </w:r>
    </w:p>
    <w:p w14:paraId="0FEF91B7" w14:textId="5950140B" w:rsidR="00136B3C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Obowiązki wykonawcy</w:t>
      </w:r>
    </w:p>
    <w:p w14:paraId="595D0A13" w14:textId="714BDFA1" w:rsidR="001F767E" w:rsidRDefault="001F767E" w:rsidP="00BF4B98">
      <w:pPr>
        <w:pStyle w:val="Akapitzlist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1F767E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Wykonawca zobowiązuje się do wykonania umowy w sposób zgodny z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ogłoszeniem konkursowym Zamawiającego, </w:t>
      </w:r>
      <w:r w:rsidRPr="001F767E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załączonym do umowy (zał. 1) i w terminach w tym 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ogłoszeniu</w:t>
      </w:r>
      <w:r w:rsidRPr="001F767E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określonych. W szczególności oświadcza, że w celu należytego i terminowego wykonania umowy zostaną zapewnieni pracownicy w liczbie gwarantującej ciągłość pracy i brak jakichkolwiek opóźnień przy realizacji poszczególnych punktów harmonogramu imprez.</w:t>
      </w:r>
    </w:p>
    <w:p w14:paraId="50463554" w14:textId="51B1655F" w:rsidR="00BF4B98" w:rsidRPr="00BF4B98" w:rsidRDefault="00BF4B98" w:rsidP="00BF4B98">
      <w:pPr>
        <w:pStyle w:val="Akapitzlist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36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C8395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Wykonawca ponosi pełną i wyłączną odpowiedzialność za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sprzęt </w:t>
      </w:r>
      <w:r w:rsidRPr="00C83950">
        <w:rPr>
          <w:rFonts w:ascii="Times New Roman" w:eastAsia="Arial Unicode MS" w:hAnsi="Times New Roman" w:cs="Times New Roman"/>
          <w:kern w:val="1"/>
          <w:sz w:val="24"/>
          <w:szCs w:val="24"/>
        </w:rPr>
        <w:t>techniczny wykorzys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tywany</w:t>
      </w:r>
      <w:r w:rsidRPr="00C8395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przy wykonywaniu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postanowień </w:t>
      </w:r>
      <w:r w:rsidRPr="00C83950">
        <w:rPr>
          <w:rFonts w:ascii="Times New Roman" w:eastAsia="Arial Unicode MS" w:hAnsi="Times New Roman" w:cs="Times New Roman"/>
          <w:kern w:val="1"/>
          <w:sz w:val="24"/>
          <w:szCs w:val="24"/>
        </w:rPr>
        <w:t>niniejszej umowy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14:paraId="45B6EE8F" w14:textId="623AE3D9" w:rsidR="00C83950" w:rsidRPr="00461858" w:rsidRDefault="0051335D" w:rsidP="00461858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4B98">
        <w:rPr>
          <w:rFonts w:ascii="Times New Roman" w:hAnsi="Times New Roman" w:cs="Times New Roman"/>
          <w:sz w:val="24"/>
          <w:szCs w:val="24"/>
        </w:rPr>
        <w:t xml:space="preserve">ykonawca </w:t>
      </w:r>
      <w:r w:rsidR="00461858" w:rsidRPr="00461858">
        <w:rPr>
          <w:rFonts w:ascii="Times New Roman" w:hAnsi="Times New Roman" w:cs="Times New Roman"/>
          <w:sz w:val="24"/>
          <w:szCs w:val="24"/>
        </w:rPr>
        <w:t xml:space="preserve">ponosi wyłączną odpowiedzialność </w:t>
      </w:r>
      <w:r w:rsidR="00BF4B98">
        <w:rPr>
          <w:rFonts w:ascii="Times New Roman" w:hAnsi="Times New Roman" w:cs="Times New Roman"/>
          <w:sz w:val="24"/>
          <w:szCs w:val="24"/>
        </w:rPr>
        <w:t xml:space="preserve">z tytułu wykonywania swoich obowiązków określonych w  treści niniejszej umowy i powstałych w jego skutek </w:t>
      </w:r>
      <w:r w:rsidR="00533E62">
        <w:rPr>
          <w:rFonts w:ascii="Times New Roman" w:hAnsi="Times New Roman" w:cs="Times New Roman"/>
          <w:sz w:val="24"/>
          <w:szCs w:val="24"/>
        </w:rPr>
        <w:t xml:space="preserve">ewentualnych </w:t>
      </w:r>
      <w:r w:rsidR="00BF4B98">
        <w:rPr>
          <w:rFonts w:ascii="Times New Roman" w:hAnsi="Times New Roman" w:cs="Times New Roman"/>
          <w:sz w:val="24"/>
          <w:szCs w:val="24"/>
        </w:rPr>
        <w:t>roszczeń organizatora</w:t>
      </w:r>
      <w:r w:rsidR="00461858">
        <w:rPr>
          <w:rFonts w:ascii="Times New Roman" w:hAnsi="Times New Roman" w:cs="Times New Roman"/>
          <w:sz w:val="24"/>
          <w:szCs w:val="24"/>
        </w:rPr>
        <w:t>, uczestników oraz osób trzecich.</w:t>
      </w:r>
    </w:p>
    <w:p w14:paraId="7D8A646A" w14:textId="574F686F" w:rsidR="00136B3C" w:rsidRPr="00994EC3" w:rsidRDefault="00136B3C" w:rsidP="000A48BF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Wykonawca odpowiada w szczególności za wszelkie szkody osobowe i w mieniu: organizatora,  uczestników imprezy oraz osób trzecich wynikłe </w:t>
      </w:r>
      <w:r w:rsidR="00461858">
        <w:rPr>
          <w:rFonts w:ascii="Times New Roman" w:hAnsi="Times New Roman" w:cs="Times New Roman"/>
          <w:sz w:val="24"/>
          <w:szCs w:val="24"/>
        </w:rPr>
        <w:t>w skutek wykonywania</w:t>
      </w:r>
      <w:r w:rsidRPr="00994EC3">
        <w:rPr>
          <w:rFonts w:ascii="Times New Roman" w:hAnsi="Times New Roman" w:cs="Times New Roman"/>
          <w:sz w:val="24"/>
          <w:szCs w:val="24"/>
        </w:rPr>
        <w:t xml:space="preserve"> jego obowiązków </w:t>
      </w:r>
      <w:r w:rsidR="00B315A4">
        <w:rPr>
          <w:rFonts w:ascii="Times New Roman" w:hAnsi="Times New Roman" w:cs="Times New Roman"/>
          <w:sz w:val="24"/>
          <w:szCs w:val="24"/>
        </w:rPr>
        <w:t>określonych w umowie</w:t>
      </w:r>
      <w:r w:rsidRPr="00994EC3">
        <w:rPr>
          <w:rFonts w:ascii="Times New Roman" w:hAnsi="Times New Roman" w:cs="Times New Roman"/>
          <w:sz w:val="24"/>
          <w:szCs w:val="24"/>
        </w:rPr>
        <w:t>. Ryzyko Wykonawcy obejmuje w szczególności</w:t>
      </w:r>
      <w:r w:rsidR="00461858">
        <w:rPr>
          <w:rFonts w:ascii="Times New Roman" w:hAnsi="Times New Roman" w:cs="Times New Roman"/>
          <w:sz w:val="24"/>
          <w:szCs w:val="24"/>
        </w:rPr>
        <w:t>:</w:t>
      </w:r>
      <w:r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="00461858">
        <w:rPr>
          <w:rFonts w:ascii="Times New Roman" w:hAnsi="Times New Roman" w:cs="Times New Roman"/>
          <w:sz w:val="24"/>
          <w:szCs w:val="24"/>
        </w:rPr>
        <w:t>obrażenia</w:t>
      </w:r>
      <w:r w:rsidRPr="00994EC3">
        <w:rPr>
          <w:rFonts w:ascii="Times New Roman" w:hAnsi="Times New Roman" w:cs="Times New Roman"/>
          <w:sz w:val="24"/>
          <w:szCs w:val="24"/>
        </w:rPr>
        <w:t xml:space="preserve"> ciała lub śmier</w:t>
      </w:r>
      <w:r w:rsidR="00461858">
        <w:rPr>
          <w:rFonts w:ascii="Times New Roman" w:hAnsi="Times New Roman" w:cs="Times New Roman"/>
          <w:sz w:val="24"/>
          <w:szCs w:val="24"/>
        </w:rPr>
        <w:t>ć</w:t>
      </w:r>
      <w:r w:rsidRPr="00994EC3">
        <w:rPr>
          <w:rFonts w:ascii="Times New Roman" w:hAnsi="Times New Roman" w:cs="Times New Roman"/>
          <w:sz w:val="24"/>
          <w:szCs w:val="24"/>
        </w:rPr>
        <w:t xml:space="preserve"> osób oraz utrat</w:t>
      </w:r>
      <w:r w:rsidR="00461858">
        <w:rPr>
          <w:rFonts w:ascii="Times New Roman" w:hAnsi="Times New Roman" w:cs="Times New Roman"/>
          <w:sz w:val="24"/>
          <w:szCs w:val="24"/>
        </w:rPr>
        <w:t>ę</w:t>
      </w:r>
      <w:r w:rsidRPr="00994EC3">
        <w:rPr>
          <w:rFonts w:ascii="Times New Roman" w:hAnsi="Times New Roman" w:cs="Times New Roman"/>
          <w:sz w:val="24"/>
          <w:szCs w:val="24"/>
        </w:rPr>
        <w:t xml:space="preserve"> lub uszkodze</w:t>
      </w:r>
      <w:r w:rsidR="00461858">
        <w:rPr>
          <w:rFonts w:ascii="Times New Roman" w:hAnsi="Times New Roman" w:cs="Times New Roman"/>
          <w:sz w:val="24"/>
          <w:szCs w:val="24"/>
        </w:rPr>
        <w:t>nia</w:t>
      </w:r>
      <w:r w:rsidRPr="00994EC3">
        <w:rPr>
          <w:rFonts w:ascii="Times New Roman" w:hAnsi="Times New Roman" w:cs="Times New Roman"/>
          <w:sz w:val="24"/>
          <w:szCs w:val="24"/>
        </w:rPr>
        <w:t xml:space="preserve"> mienia (w tym</w:t>
      </w:r>
      <w:r w:rsidR="00461858">
        <w:rPr>
          <w:rFonts w:ascii="Times New Roman" w:hAnsi="Times New Roman" w:cs="Times New Roman"/>
          <w:sz w:val="24"/>
          <w:szCs w:val="24"/>
        </w:rPr>
        <w:t xml:space="preserve">, </w:t>
      </w:r>
      <w:r w:rsidRPr="00994EC3">
        <w:rPr>
          <w:rFonts w:ascii="Times New Roman" w:hAnsi="Times New Roman" w:cs="Times New Roman"/>
          <w:sz w:val="24"/>
          <w:szCs w:val="24"/>
        </w:rPr>
        <w:t>w szczególności bez ograniczeń</w:t>
      </w:r>
      <w:r w:rsidR="000A48BF" w:rsidRPr="00994EC3">
        <w:rPr>
          <w:rFonts w:ascii="Times New Roman" w:hAnsi="Times New Roman" w:cs="Times New Roman"/>
          <w:sz w:val="24"/>
          <w:szCs w:val="24"/>
        </w:rPr>
        <w:t>:</w:t>
      </w:r>
      <w:r w:rsidRPr="00994EC3">
        <w:rPr>
          <w:rFonts w:ascii="Times New Roman" w:hAnsi="Times New Roman" w:cs="Times New Roman"/>
          <w:sz w:val="24"/>
          <w:szCs w:val="24"/>
        </w:rPr>
        <w:t xml:space="preserve"> urządzeń, materiałów, sprzętu, nieruchomości i ruchomości) organizatora, uczestników imprezy oraz osób trzecich.</w:t>
      </w:r>
    </w:p>
    <w:p w14:paraId="413B2E05" w14:textId="02A5FC4B" w:rsidR="00136B3C" w:rsidRPr="0062769C" w:rsidRDefault="00136B3C" w:rsidP="000A48BF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769C">
        <w:rPr>
          <w:rFonts w:ascii="Times New Roman" w:hAnsi="Times New Roman" w:cs="Times New Roman"/>
          <w:sz w:val="24"/>
          <w:szCs w:val="24"/>
        </w:rPr>
        <w:t>Wykonawca zobowiązany jest posiadać polisę ubezpieczenia Odpowiedzialności Cywilnej obejmującą zakres ryzyka wynikającego z realizacji niniejszej umowy na kwotę 100</w:t>
      </w:r>
      <w:r w:rsidR="000A48BF" w:rsidRPr="0062769C">
        <w:rPr>
          <w:rFonts w:ascii="Times New Roman" w:hAnsi="Times New Roman" w:cs="Times New Roman"/>
          <w:sz w:val="24"/>
          <w:szCs w:val="24"/>
        </w:rPr>
        <w:t> </w:t>
      </w:r>
      <w:r w:rsidRPr="0062769C">
        <w:rPr>
          <w:rFonts w:ascii="Times New Roman" w:hAnsi="Times New Roman" w:cs="Times New Roman"/>
          <w:sz w:val="24"/>
          <w:szCs w:val="24"/>
        </w:rPr>
        <w:t>000</w:t>
      </w:r>
      <w:r w:rsidR="000A48BF" w:rsidRPr="0062769C">
        <w:rPr>
          <w:rFonts w:ascii="Times New Roman" w:hAnsi="Times New Roman" w:cs="Times New Roman"/>
          <w:sz w:val="24"/>
          <w:szCs w:val="24"/>
        </w:rPr>
        <w:t>,00 zł</w:t>
      </w:r>
      <w:r w:rsidRPr="0062769C">
        <w:rPr>
          <w:rFonts w:ascii="Times New Roman" w:hAnsi="Times New Roman" w:cs="Times New Roman"/>
          <w:sz w:val="24"/>
          <w:szCs w:val="24"/>
        </w:rPr>
        <w:t xml:space="preserve"> (słownie: sto tysięcy</w:t>
      </w:r>
      <w:r w:rsidR="000A48BF" w:rsidRPr="0062769C">
        <w:rPr>
          <w:rFonts w:ascii="Times New Roman" w:hAnsi="Times New Roman" w:cs="Times New Roman"/>
          <w:sz w:val="24"/>
          <w:szCs w:val="24"/>
        </w:rPr>
        <w:t xml:space="preserve"> złotych 00/100</w:t>
      </w:r>
      <w:r w:rsidRPr="0062769C">
        <w:rPr>
          <w:rFonts w:ascii="Times New Roman" w:hAnsi="Times New Roman" w:cs="Times New Roman"/>
          <w:sz w:val="24"/>
          <w:szCs w:val="24"/>
        </w:rPr>
        <w:t xml:space="preserve">). Odpis tej polisy lub jej potwierdzona za zgodność z oryginałem kopia stanowi </w:t>
      </w:r>
      <w:r w:rsidRPr="0062769C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61858">
        <w:rPr>
          <w:rFonts w:ascii="Times New Roman" w:hAnsi="Times New Roman" w:cs="Times New Roman"/>
          <w:b/>
          <w:sz w:val="24"/>
          <w:szCs w:val="24"/>
        </w:rPr>
        <w:t xml:space="preserve">nr 3. </w:t>
      </w:r>
      <w:r w:rsidRPr="0062769C">
        <w:rPr>
          <w:rFonts w:ascii="Times New Roman" w:hAnsi="Times New Roman" w:cs="Times New Roman"/>
          <w:sz w:val="24"/>
          <w:szCs w:val="24"/>
        </w:rPr>
        <w:t xml:space="preserve">do niniejszej umowy. </w:t>
      </w:r>
    </w:p>
    <w:p w14:paraId="166144DE" w14:textId="1C0289DA" w:rsidR="00136B3C" w:rsidRPr="00994EC3" w:rsidRDefault="00136B3C" w:rsidP="000A48BF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Jeżeli na skutek działania lub zaniechania Wykonawcy lub innych podmiotów uczestniczących w realizacji przedmiotu umowy ze strony Wykonawcy dojdzie do awarii, usterki lub innej szkody w infrastrukturze Organizatora Wykonawca zobowiązany jest </w:t>
      </w:r>
      <w:r w:rsidR="00BA733C" w:rsidRPr="00994EC3">
        <w:rPr>
          <w:rFonts w:ascii="Times New Roman" w:hAnsi="Times New Roman" w:cs="Times New Roman"/>
          <w:sz w:val="24"/>
          <w:szCs w:val="24"/>
        </w:rPr>
        <w:br/>
      </w:r>
      <w:r w:rsidRPr="00994EC3">
        <w:rPr>
          <w:rFonts w:ascii="Times New Roman" w:hAnsi="Times New Roman" w:cs="Times New Roman"/>
          <w:sz w:val="24"/>
          <w:szCs w:val="24"/>
        </w:rPr>
        <w:t>do jej usunięcia lub naprawienia wyłącznie na własny koszt w wyznaczonym przez Organizatora terminie.</w:t>
      </w:r>
    </w:p>
    <w:p w14:paraId="2C9BC454" w14:textId="77777777" w:rsidR="00136B3C" w:rsidRPr="00994EC3" w:rsidRDefault="00136B3C" w:rsidP="000A48BF">
      <w:pPr>
        <w:pStyle w:val="Akapitzlist"/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Wykonawca odpowiada za stan BHP w trakcie realizacji imprezy.</w:t>
      </w:r>
    </w:p>
    <w:p w14:paraId="6EC78F86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78D9ECAE" w14:textId="77777777" w:rsidR="00136B3C" w:rsidRPr="00994EC3" w:rsidRDefault="00136B3C" w:rsidP="000A48B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EC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5B59C9B8" w14:textId="286F4158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Obowiązki i uprawnienia Zamawiającego</w:t>
      </w:r>
    </w:p>
    <w:p w14:paraId="1E9C7116" w14:textId="4F2A9BF1" w:rsidR="00136B3C" w:rsidRPr="00994EC3" w:rsidRDefault="00136B3C" w:rsidP="00BA733C">
      <w:pPr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zobowiązuje się do:</w:t>
      </w:r>
    </w:p>
    <w:p w14:paraId="72AB1947" w14:textId="7999CB7E" w:rsidR="00136B3C" w:rsidRPr="00994EC3" w:rsidRDefault="00136B3C" w:rsidP="00BA73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zapewnienia całkowitego dostępu pojazdów i personelu Wykonawcy do sceny bądź miejsca realizacji imprezy, </w:t>
      </w:r>
      <w:r w:rsidR="00461858">
        <w:rPr>
          <w:rFonts w:ascii="Times New Roman" w:hAnsi="Times New Roman" w:cs="Times New Roman"/>
          <w:color w:val="000000"/>
          <w:sz w:val="24"/>
          <w:szCs w:val="24"/>
        </w:rPr>
        <w:t>w tym zapewnieni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>a drog</w:t>
      </w:r>
      <w:r w:rsidR="00461858">
        <w:rPr>
          <w:rFonts w:ascii="Times New Roman" w:hAnsi="Times New Roman" w:cs="Times New Roman"/>
          <w:color w:val="000000"/>
          <w:sz w:val="24"/>
          <w:szCs w:val="24"/>
        </w:rPr>
        <w:t>i dojazdowej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, którą będzie przeprowadzany rozładunek oraz załadunek </w:t>
      </w:r>
      <w:r w:rsidR="00045D1E">
        <w:rPr>
          <w:rFonts w:ascii="Times New Roman" w:hAnsi="Times New Roman" w:cs="Times New Roman"/>
          <w:color w:val="000000"/>
          <w:sz w:val="24"/>
          <w:szCs w:val="24"/>
        </w:rPr>
        <w:t>sprzętu technicznego, która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powinna być nie zastawiona i wolna od</w:t>
      </w:r>
      <w:r w:rsidR="00BA733C"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jakichkolwiek przeszkód, </w:t>
      </w:r>
    </w:p>
    <w:p w14:paraId="28F5B327" w14:textId="77777777" w:rsidR="00136B3C" w:rsidRPr="00994EC3" w:rsidRDefault="00136B3C" w:rsidP="00BA73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>zapewnienia elektryka odpowiedzialnego za stan techniczny rozdzielni jak również podłączenie,</w:t>
      </w:r>
    </w:p>
    <w:p w14:paraId="74E6AA78" w14:textId="1DE4436A" w:rsidR="00136B3C" w:rsidRPr="00994EC3" w:rsidRDefault="00136B3C" w:rsidP="00BA733C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zapewnienia ochrony sprzętu </w:t>
      </w:r>
      <w:r w:rsidR="00045D1E">
        <w:rPr>
          <w:rFonts w:ascii="Times New Roman" w:hAnsi="Times New Roman" w:cs="Times New Roman"/>
          <w:color w:val="000000"/>
          <w:sz w:val="24"/>
          <w:szCs w:val="24"/>
        </w:rPr>
        <w:t>technicznego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, od momentu rozpoczęcia montażu, </w:t>
      </w:r>
      <w:r w:rsidR="00BA733C" w:rsidRPr="00994E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>w trakcie trwania imprezy do zakończenia demontażu,</w:t>
      </w:r>
    </w:p>
    <w:p w14:paraId="5026AC7D" w14:textId="77777777" w:rsidR="00136B3C" w:rsidRPr="00994EC3" w:rsidRDefault="00136B3C" w:rsidP="000A48BF">
      <w:pPr>
        <w:numPr>
          <w:ilvl w:val="0"/>
          <w:numId w:val="4"/>
        </w:numPr>
        <w:tabs>
          <w:tab w:val="clear" w:pos="720"/>
          <w:tab w:val="left" w:pos="732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zapewnienia miejsca na parkingu na auta przewożące sprzęt oświetleniowy, nagłośnieniowy i agregat Wykonawcy,</w:t>
      </w:r>
    </w:p>
    <w:p w14:paraId="76B40AA7" w14:textId="7A0D2E32" w:rsidR="00136B3C" w:rsidRPr="00994EC3" w:rsidRDefault="00136B3C" w:rsidP="000A48BF">
      <w:pPr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zapewnienia zaplecza </w:t>
      </w:r>
      <w:proofErr w:type="spellStart"/>
      <w:r w:rsidR="00045D1E">
        <w:rPr>
          <w:rFonts w:ascii="Times New Roman" w:hAnsi="Times New Roman" w:cs="Times New Roman"/>
          <w:color w:val="000000"/>
          <w:sz w:val="24"/>
          <w:szCs w:val="24"/>
        </w:rPr>
        <w:t>higieniczno</w:t>
      </w:r>
      <w:proofErr w:type="spellEnd"/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- sanitarnego dla ekipy montującej.</w:t>
      </w:r>
      <w:r w:rsidRPr="00994E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FAC10" w14:textId="77777777" w:rsidR="00BA733C" w:rsidRPr="00994EC3" w:rsidRDefault="00BA733C" w:rsidP="00BA73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7409A14D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6</w:t>
      </w:r>
    </w:p>
    <w:p w14:paraId="6AB5BFD2" w14:textId="76F52BFF" w:rsidR="00136B3C" w:rsidRPr="00994EC3" w:rsidRDefault="00136B3C" w:rsidP="00BA733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Wynagrodzenie, warunki płatności, rozliczenie robót</w:t>
      </w:r>
    </w:p>
    <w:p w14:paraId="598CCF21" w14:textId="3E52BC26" w:rsidR="00136B3C" w:rsidRPr="00994EC3" w:rsidRDefault="00136B3C" w:rsidP="000A48BF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Za wykonanie przedmiotu Umowy w zakresie ustalonym na podstawie oferty Wykonawcy,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Zamawiający zapłaci Wykonawcy łączną  kwotę </w:t>
      </w:r>
      <w:r w:rsidR="009161BF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zł brutto 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(usługa o stawce </w:t>
      </w:r>
      <w:r w:rsidR="00045D1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23% podatku VAT), 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>słownie: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773BFB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="007176C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45D1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8759C"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>trzech</w:t>
      </w:r>
      <w:r w:rsidR="00D8759C"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 terminach po realizacji każdej z imprez.</w:t>
      </w:r>
    </w:p>
    <w:p w14:paraId="5212439B" w14:textId="59F7F547" w:rsidR="00136B3C" w:rsidRPr="0078112A" w:rsidRDefault="00AB7402" w:rsidP="0078112A">
      <w:pPr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6B3C" w:rsidRPr="0078112A">
        <w:rPr>
          <w:rFonts w:ascii="Times New Roman" w:hAnsi="Times New Roman" w:cs="Times New Roman"/>
          <w:color w:val="000000"/>
          <w:sz w:val="24"/>
          <w:szCs w:val="24"/>
        </w:rPr>
        <w:t>łatne na podstawie faktury VAT przelewem na konto Wykonawcy do 14 dni po realizacji imprezy</w:t>
      </w:r>
      <w:r w:rsidR="0078112A" w:rsidRPr="007811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E1788EF" w14:textId="63309B23" w:rsidR="0078112A" w:rsidRDefault="00045D1E" w:rsidP="000A48BF">
      <w:pPr>
        <w:numPr>
          <w:ilvl w:val="0"/>
          <w:numId w:val="6"/>
        </w:numPr>
        <w:tabs>
          <w:tab w:val="left" w:pos="2929"/>
          <w:tab w:val="left" w:pos="3280"/>
        </w:tabs>
        <w:suppressAutoHyphens/>
        <w:spacing w:after="0" w:line="360" w:lineRule="auto"/>
        <w:ind w:left="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>. Noc Sobótkowa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 zł brutto (słownie: </w:t>
      </w:r>
      <w:r w:rsidR="00773BFB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73BF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.) płatne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na podstawie prawidłowo wystawionej faktury VAT </w:t>
      </w:r>
    </w:p>
    <w:p w14:paraId="21550984" w14:textId="48C79CCF" w:rsidR="0078112A" w:rsidRDefault="00045D1E" w:rsidP="0078112A">
      <w:pPr>
        <w:numPr>
          <w:ilvl w:val="0"/>
          <w:numId w:val="6"/>
        </w:numPr>
        <w:tabs>
          <w:tab w:val="left" w:pos="2929"/>
          <w:tab w:val="left" w:pos="3280"/>
        </w:tabs>
        <w:suppressAutoHyphens/>
        <w:spacing w:after="0" w:line="360" w:lineRule="auto"/>
        <w:ind w:left="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>Miodobrania Noc Kabaretowa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 zł brutto (słownie: 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3BFB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>.) płatne na podstawie prawidłowo wystawionej faktury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>VAT na dane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C6EC0B" w14:textId="12F34FFE" w:rsidR="0078112A" w:rsidRDefault="00045D1E" w:rsidP="000A48BF">
      <w:pPr>
        <w:numPr>
          <w:ilvl w:val="0"/>
          <w:numId w:val="6"/>
        </w:numPr>
        <w:tabs>
          <w:tab w:val="left" w:pos="2929"/>
          <w:tab w:val="left" w:pos="3280"/>
        </w:tabs>
        <w:suppressAutoHyphens/>
        <w:spacing w:after="0" w:line="360" w:lineRule="auto"/>
        <w:ind w:left="7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>. Miodobranie Kurpiowskie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 zł brutto (słownie: </w:t>
      </w:r>
      <w:r w:rsidR="00100E53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773BFB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>) płatne na podstawie prawidłowo wystawionej faktury VAT na dane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811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B862AF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283" w:hanging="283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9AE9117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7</w:t>
      </w:r>
    </w:p>
    <w:p w14:paraId="7900FE10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Przedstawiciele stron</w:t>
      </w:r>
    </w:p>
    <w:p w14:paraId="361F9C6E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W procesie wykonywania przedmiotu umowy:</w:t>
      </w:r>
    </w:p>
    <w:p w14:paraId="75C10219" w14:textId="5D793948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1) Przedstawicielem Zamawiającego jest: </w:t>
      </w:r>
      <w:r w:rsidR="00100E5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Paweł </w:t>
      </w:r>
      <w:proofErr w:type="spellStart"/>
      <w:r w:rsidR="00100E53">
        <w:rPr>
          <w:rFonts w:ascii="Times New Roman" w:eastAsia="Arial Unicode MS" w:hAnsi="Times New Roman" w:cs="Times New Roman"/>
          <w:kern w:val="1"/>
          <w:sz w:val="24"/>
          <w:szCs w:val="24"/>
        </w:rPr>
        <w:t>Osowiecki</w:t>
      </w:r>
      <w:proofErr w:type="spellEnd"/>
    </w:p>
    <w:p w14:paraId="5ABFF78B" w14:textId="74D46DDB" w:rsidR="00136B3C" w:rsidRPr="00100E53" w:rsidRDefault="00136B3C" w:rsidP="00100E53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567" w:hanging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2) Przedstawicielem Wykonawcy jest: </w:t>
      </w:r>
      <w:r w:rsidR="006473C9"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100E53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……………..</w:t>
      </w:r>
    </w:p>
    <w:p w14:paraId="11886D29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8</w:t>
      </w:r>
    </w:p>
    <w:p w14:paraId="39D07352" w14:textId="77777777" w:rsidR="00136B3C" w:rsidRPr="00994EC3" w:rsidRDefault="00136B3C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>Kary umowne</w:t>
      </w:r>
    </w:p>
    <w:p w14:paraId="0CE4D7D3" w14:textId="48B0F61B" w:rsidR="00136B3C" w:rsidRPr="00994EC3" w:rsidRDefault="00136B3C" w:rsidP="000A48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W wypadku niewykonania lub nienależytego</w:t>
      </w:r>
      <w:r w:rsidR="00BA733C"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>wykonania zobowiązań Wykonawcy  zawartych  w paragrafie 1,</w:t>
      </w:r>
      <w:r w:rsidR="00BA733C"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>2 i 3 Zamawiający ma  prawo do stosunkowego obniżenia wynagrodzenia lub nie dokonania wypłaty ustalonego wynagrodzenia. O swoich uwagach co do niewykonania lub nienależytego  wykonania zobowiązań Wykonawcy</w:t>
      </w:r>
      <w:r w:rsidR="00B315A4">
        <w:rPr>
          <w:rFonts w:ascii="Times New Roman" w:hAnsi="Times New Roman" w:cs="Times New Roman"/>
          <w:sz w:val="24"/>
          <w:szCs w:val="24"/>
        </w:rPr>
        <w:t>,</w:t>
      </w:r>
      <w:r w:rsidRPr="00994EC3">
        <w:rPr>
          <w:rFonts w:ascii="Times New Roman" w:hAnsi="Times New Roman" w:cs="Times New Roman"/>
          <w:sz w:val="24"/>
          <w:szCs w:val="24"/>
        </w:rPr>
        <w:t xml:space="preserve"> Zamawiający powiadomi Wykonawcę o tym fakcie na piśmie, które będzie zawierało w sobie kwotę stosunkowego obniżenia wypłaty ustalonego wynagrodzenia lub</w:t>
      </w:r>
      <w:r w:rsidR="00BA733C"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 xml:space="preserve">będzie zawierało oświadczenie </w:t>
      </w:r>
      <w:r w:rsidR="00B315A4">
        <w:rPr>
          <w:rFonts w:ascii="Times New Roman" w:hAnsi="Times New Roman" w:cs="Times New Roman"/>
          <w:sz w:val="24"/>
          <w:szCs w:val="24"/>
        </w:rPr>
        <w:t>Zamawiającego</w:t>
      </w:r>
      <w:r w:rsidRPr="00994EC3">
        <w:rPr>
          <w:rFonts w:ascii="Times New Roman" w:hAnsi="Times New Roman" w:cs="Times New Roman"/>
          <w:sz w:val="24"/>
          <w:szCs w:val="24"/>
        </w:rPr>
        <w:t xml:space="preserve"> o odmowie zapłaty wynagrodzenia.  </w:t>
      </w:r>
    </w:p>
    <w:p w14:paraId="74AC38DE" w14:textId="1D46DDA7" w:rsidR="00045D1E" w:rsidRPr="00100E53" w:rsidRDefault="00136B3C" w:rsidP="00100E53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Wykonawca zastrzega sobie możliwość naliczania kary za zwłokę w płatnościach,  </w:t>
      </w:r>
      <w:r w:rsidR="00BA733C" w:rsidRPr="00994E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</w:t>
      </w:r>
      <w:r w:rsidRPr="00994E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6, </w:t>
      </w:r>
      <w:r w:rsidRPr="00994EC3">
        <w:rPr>
          <w:rFonts w:ascii="Times New Roman" w:hAnsi="Times New Roman" w:cs="Times New Roman"/>
          <w:color w:val="000000"/>
          <w:sz w:val="24"/>
          <w:szCs w:val="24"/>
        </w:rPr>
        <w:t>w wysokości zgodniej z ustawą.</w:t>
      </w:r>
    </w:p>
    <w:p w14:paraId="20D3F5DA" w14:textId="5099D44F" w:rsidR="00136B3C" w:rsidRPr="00994EC3" w:rsidRDefault="00B315A4" w:rsidP="000A48B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</w:t>
      </w:r>
      <w:r w:rsidR="00136B3C"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9</w:t>
      </w:r>
    </w:p>
    <w:p w14:paraId="7E8B7985" w14:textId="77777777" w:rsidR="00136B3C" w:rsidRPr="00994EC3" w:rsidRDefault="00136B3C" w:rsidP="000A48BF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Postanowienia końcowe</w:t>
      </w:r>
    </w:p>
    <w:p w14:paraId="47C1CE8A" w14:textId="77777777" w:rsidR="00136B3C" w:rsidRPr="00994EC3" w:rsidRDefault="00136B3C" w:rsidP="000A48B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Wszelkie zmiany umowy bądź dodatkowe zamówienia nie objęte niniejszą umową  wymagają  formy  pisemnej pod rygorem nieważności w postaci  aneksu do niniejszej umowy.</w:t>
      </w:r>
    </w:p>
    <w:p w14:paraId="711D5B46" w14:textId="77777777" w:rsidR="00136B3C" w:rsidRPr="00994EC3" w:rsidRDefault="00136B3C" w:rsidP="000A48B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odpowiednie przepisy prawa w szczególności przepisy  Kodeksu Cywilnego. </w:t>
      </w:r>
    </w:p>
    <w:p w14:paraId="0E436FCA" w14:textId="60D1F968" w:rsidR="00136B3C" w:rsidRPr="00994EC3" w:rsidRDefault="00136B3C" w:rsidP="000A48BF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Ewentualne spory mogące</w:t>
      </w:r>
      <w:r w:rsidR="00BA733C" w:rsidRPr="00994EC3">
        <w:rPr>
          <w:rFonts w:ascii="Times New Roman" w:hAnsi="Times New Roman" w:cs="Times New Roman"/>
          <w:sz w:val="24"/>
          <w:szCs w:val="24"/>
        </w:rPr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 xml:space="preserve">wyniknąć na tle realizacji niniejszej umowy, będą rozstrzygane  przez Sąd miejscowo i rzeczowo  właściwy dla  siedziby </w:t>
      </w:r>
      <w:r w:rsidR="00B315A4">
        <w:rPr>
          <w:rFonts w:ascii="Times New Roman" w:hAnsi="Times New Roman" w:cs="Times New Roman"/>
          <w:sz w:val="24"/>
          <w:szCs w:val="24"/>
        </w:rPr>
        <w:t>Zamawiającego</w:t>
      </w:r>
      <w:r w:rsidRPr="00994EC3">
        <w:rPr>
          <w:rFonts w:ascii="Times New Roman" w:hAnsi="Times New Roman" w:cs="Times New Roman"/>
          <w:sz w:val="24"/>
          <w:szCs w:val="24"/>
        </w:rPr>
        <w:t>.</w:t>
      </w:r>
    </w:p>
    <w:p w14:paraId="4C244677" w14:textId="77777777" w:rsidR="00136B3C" w:rsidRPr="00994EC3" w:rsidRDefault="00136B3C" w:rsidP="000A48BF">
      <w:pPr>
        <w:pStyle w:val="Akapitzlist"/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Integralną częścią niniejszej umowy są:</w:t>
      </w:r>
    </w:p>
    <w:p w14:paraId="26B011E8" w14:textId="48336784" w:rsidR="00136B3C" w:rsidRPr="00994EC3" w:rsidRDefault="00136B3C" w:rsidP="000A48BF">
      <w:pPr>
        <w:pStyle w:val="Akapitzlist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Zapytanie ofertowe</w:t>
      </w:r>
      <w:r w:rsidR="00B315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zawierające </w:t>
      </w:r>
      <w:proofErr w:type="spellStart"/>
      <w:r w:rsidR="00B315A4">
        <w:rPr>
          <w:rFonts w:ascii="Times New Roman" w:eastAsia="Arial Unicode MS" w:hAnsi="Times New Roman" w:cs="Times New Roman"/>
          <w:kern w:val="1"/>
          <w:sz w:val="24"/>
          <w:szCs w:val="24"/>
        </w:rPr>
        <w:t>ridery</w:t>
      </w:r>
      <w:proofErr w:type="spellEnd"/>
      <w:r w:rsidR="00B315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występujących zespołó</w:t>
      </w:r>
      <w:r w:rsidR="00AB7402">
        <w:rPr>
          <w:rFonts w:ascii="Times New Roman" w:eastAsia="Arial Unicode MS" w:hAnsi="Times New Roman" w:cs="Times New Roman"/>
          <w:kern w:val="1"/>
          <w:sz w:val="24"/>
          <w:szCs w:val="24"/>
        </w:rPr>
        <w:t>w – Załącznik nr. 1</w:t>
      </w:r>
    </w:p>
    <w:p w14:paraId="4BABC07B" w14:textId="34F095C8" w:rsidR="00136B3C" w:rsidRDefault="00136B3C" w:rsidP="000A48BF">
      <w:pPr>
        <w:pStyle w:val="Akapitzlist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>Oferta Wykonawcy</w:t>
      </w:r>
      <w:r w:rsidR="00AB7402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Załącznik nr. 2</w:t>
      </w:r>
    </w:p>
    <w:p w14:paraId="6E81351B" w14:textId="1DD64A3F" w:rsidR="00B315A4" w:rsidRPr="00994EC3" w:rsidRDefault="00B315A4" w:rsidP="000A48BF">
      <w:pPr>
        <w:pStyle w:val="Akapitzlist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Odpis polisy potwierdzonej za zgodność z oryginałem  ubezpieczenia </w:t>
      </w:r>
      <w:r w:rsidRPr="0062769C">
        <w:rPr>
          <w:rFonts w:ascii="Times New Roman" w:hAnsi="Times New Roman" w:cs="Times New Roman"/>
          <w:sz w:val="24"/>
          <w:szCs w:val="24"/>
        </w:rPr>
        <w:t>Odpowiedzialności Cywilnej obejmującą zakres ryzyka wynikającego z realizacji niniejszej umowy na kwotę 100 000,00 zł (słownie: sto tysięcy złotych 00/100).</w:t>
      </w:r>
      <w:r>
        <w:rPr>
          <w:rFonts w:ascii="Times New Roman" w:hAnsi="Times New Roman" w:cs="Times New Roman"/>
          <w:sz w:val="24"/>
          <w:szCs w:val="24"/>
        </w:rPr>
        <w:t xml:space="preserve"> Określonej w </w:t>
      </w:r>
      <w:r w:rsidRPr="00B315A4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§ 4 pkt. 3</w:t>
      </w:r>
      <w:r w:rsidR="00AB7402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niniejszej umowy, </w:t>
      </w:r>
      <w:r w:rsidR="00AB7402">
        <w:rPr>
          <w:rFonts w:ascii="Times New Roman" w:eastAsia="Arial Unicode MS" w:hAnsi="Times New Roman" w:cs="Times New Roman"/>
          <w:kern w:val="1"/>
          <w:sz w:val="24"/>
          <w:szCs w:val="24"/>
        </w:rPr>
        <w:t>Załącznik nr. 3</w:t>
      </w:r>
    </w:p>
    <w:p w14:paraId="0C1ABB2B" w14:textId="15CBBD50" w:rsidR="00B315A4" w:rsidRDefault="00136B3C" w:rsidP="000A48BF">
      <w:pPr>
        <w:pStyle w:val="Akapitzlist"/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Umowa sporządzono w </w:t>
      </w:r>
      <w:r w:rsidR="00045D1E">
        <w:rPr>
          <w:rFonts w:ascii="Times New Roman" w:eastAsia="Arial Unicode MS" w:hAnsi="Times New Roman" w:cs="Times New Roman"/>
          <w:kern w:val="1"/>
          <w:sz w:val="24"/>
          <w:szCs w:val="24"/>
        </w:rPr>
        <w:t>trzech</w:t>
      </w:r>
      <w:r w:rsidRPr="00994EC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jednobrzmiących egzemplarzach, po 1 egzemplarzu dla każdej ze stron.</w:t>
      </w:r>
    </w:p>
    <w:p w14:paraId="38D839E9" w14:textId="77777777" w:rsidR="00100E53" w:rsidRPr="00100E53" w:rsidRDefault="00100E53" w:rsidP="00773BFB">
      <w:pPr>
        <w:pStyle w:val="Akapitzlist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1A3B7858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6847CDD" w14:textId="4B0841EA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        </w:t>
      </w:r>
      <w:r w:rsidR="00773BFB">
        <w:rPr>
          <w:rFonts w:ascii="Times New Roman" w:hAnsi="Times New Roman" w:cs="Times New Roman"/>
          <w:sz w:val="24"/>
          <w:szCs w:val="24"/>
        </w:rPr>
        <w:t xml:space="preserve">   </w:t>
      </w:r>
      <w:r w:rsidRPr="00994EC3">
        <w:rPr>
          <w:rFonts w:ascii="Times New Roman" w:hAnsi="Times New Roman" w:cs="Times New Roman"/>
          <w:sz w:val="24"/>
          <w:szCs w:val="24"/>
        </w:rPr>
        <w:t xml:space="preserve">  Zamawiający</w:t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</w:r>
      <w:r w:rsidRPr="00994E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94EC3">
        <w:rPr>
          <w:rFonts w:ascii="Times New Roman" w:hAnsi="Times New Roman" w:cs="Times New Roman"/>
          <w:sz w:val="24"/>
          <w:szCs w:val="24"/>
        </w:rPr>
        <w:tab/>
        <w:t xml:space="preserve">   Wykonawca </w:t>
      </w:r>
    </w:p>
    <w:p w14:paraId="36447F61" w14:textId="77777777" w:rsidR="00136B3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D774A" w14:textId="54360342" w:rsidR="00154B5C" w:rsidRPr="00994EC3" w:rsidRDefault="00136B3C" w:rsidP="000A48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BFB49E7" w14:textId="442A55A4" w:rsidR="00154B5C" w:rsidRPr="00994EC3" w:rsidRDefault="00136B3C" w:rsidP="00100E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EC3">
        <w:rPr>
          <w:rFonts w:ascii="Times New Roman" w:hAnsi="Times New Roman" w:cs="Times New Roman"/>
          <w:sz w:val="24"/>
          <w:szCs w:val="24"/>
        </w:rPr>
        <w:t xml:space="preserve">  Kontrasygnata</w:t>
      </w:r>
    </w:p>
    <w:sectPr w:rsidR="00154B5C" w:rsidRPr="0099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1FC53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22B4751"/>
    <w:multiLevelType w:val="hybridMultilevel"/>
    <w:tmpl w:val="80E2FB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5806"/>
    <w:multiLevelType w:val="hybridMultilevel"/>
    <w:tmpl w:val="B416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386F"/>
    <w:multiLevelType w:val="hybridMultilevel"/>
    <w:tmpl w:val="EADC7E08"/>
    <w:lvl w:ilvl="0" w:tplc="ECE6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751B8"/>
    <w:multiLevelType w:val="hybridMultilevel"/>
    <w:tmpl w:val="3F9CC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206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0970F8"/>
    <w:multiLevelType w:val="hybridMultilevel"/>
    <w:tmpl w:val="FF62DE5E"/>
    <w:lvl w:ilvl="0" w:tplc="CA42F0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831FF"/>
    <w:multiLevelType w:val="hybridMultilevel"/>
    <w:tmpl w:val="47AE518E"/>
    <w:lvl w:ilvl="0" w:tplc="7E7A6B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B325C"/>
    <w:multiLevelType w:val="hybridMultilevel"/>
    <w:tmpl w:val="0EDAFDB0"/>
    <w:lvl w:ilvl="0" w:tplc="FE14F93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501C1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D1562F0"/>
    <w:multiLevelType w:val="hybridMultilevel"/>
    <w:tmpl w:val="B64AB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D1AD6"/>
    <w:multiLevelType w:val="multilevel"/>
    <w:tmpl w:val="77BE41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940288856">
    <w:abstractNumId w:val="0"/>
  </w:num>
  <w:num w:numId="2" w16cid:durableId="653460729">
    <w:abstractNumId w:val="11"/>
  </w:num>
  <w:num w:numId="3" w16cid:durableId="73555786">
    <w:abstractNumId w:val="1"/>
  </w:num>
  <w:num w:numId="4" w16cid:durableId="2025739209">
    <w:abstractNumId w:val="14"/>
  </w:num>
  <w:num w:numId="5" w16cid:durableId="1665159756">
    <w:abstractNumId w:val="2"/>
  </w:num>
  <w:num w:numId="6" w16cid:durableId="1244804354">
    <w:abstractNumId w:val="3"/>
  </w:num>
  <w:num w:numId="7" w16cid:durableId="1924221175">
    <w:abstractNumId w:val="8"/>
  </w:num>
  <w:num w:numId="8" w16cid:durableId="653800656">
    <w:abstractNumId w:val="12"/>
  </w:num>
  <w:num w:numId="9" w16cid:durableId="97986438">
    <w:abstractNumId w:val="4"/>
  </w:num>
  <w:num w:numId="10" w16cid:durableId="1584758688">
    <w:abstractNumId w:val="6"/>
  </w:num>
  <w:num w:numId="11" w16cid:durableId="1222474338">
    <w:abstractNumId w:val="9"/>
  </w:num>
  <w:num w:numId="12" w16cid:durableId="1067531470">
    <w:abstractNumId w:val="13"/>
  </w:num>
  <w:num w:numId="13" w16cid:durableId="1285650538">
    <w:abstractNumId w:val="10"/>
  </w:num>
  <w:num w:numId="14" w16cid:durableId="1758017341">
    <w:abstractNumId w:val="5"/>
  </w:num>
  <w:num w:numId="15" w16cid:durableId="526606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3C"/>
    <w:rsid w:val="00045D1E"/>
    <w:rsid w:val="000A48BF"/>
    <w:rsid w:val="00100E53"/>
    <w:rsid w:val="00114AFC"/>
    <w:rsid w:val="00136B3C"/>
    <w:rsid w:val="00154B5C"/>
    <w:rsid w:val="001D3A18"/>
    <w:rsid w:val="001F767E"/>
    <w:rsid w:val="00276BC8"/>
    <w:rsid w:val="002B5ECF"/>
    <w:rsid w:val="003840DB"/>
    <w:rsid w:val="00392376"/>
    <w:rsid w:val="00431781"/>
    <w:rsid w:val="0043744D"/>
    <w:rsid w:val="00461858"/>
    <w:rsid w:val="004C34DA"/>
    <w:rsid w:val="0051335D"/>
    <w:rsid w:val="00533E62"/>
    <w:rsid w:val="00553CFD"/>
    <w:rsid w:val="005B36F5"/>
    <w:rsid w:val="006118A9"/>
    <w:rsid w:val="0062769C"/>
    <w:rsid w:val="006473C9"/>
    <w:rsid w:val="006950A4"/>
    <w:rsid w:val="007176C5"/>
    <w:rsid w:val="00773BFB"/>
    <w:rsid w:val="0078112A"/>
    <w:rsid w:val="007E09D5"/>
    <w:rsid w:val="009161BF"/>
    <w:rsid w:val="0092083E"/>
    <w:rsid w:val="00970EFD"/>
    <w:rsid w:val="00994EC3"/>
    <w:rsid w:val="00A222DB"/>
    <w:rsid w:val="00A31D68"/>
    <w:rsid w:val="00AB7402"/>
    <w:rsid w:val="00AC75BF"/>
    <w:rsid w:val="00B00AF2"/>
    <w:rsid w:val="00B315A4"/>
    <w:rsid w:val="00B47F41"/>
    <w:rsid w:val="00BA733C"/>
    <w:rsid w:val="00BF4B98"/>
    <w:rsid w:val="00C2063A"/>
    <w:rsid w:val="00C27149"/>
    <w:rsid w:val="00C51749"/>
    <w:rsid w:val="00C81613"/>
    <w:rsid w:val="00C83950"/>
    <w:rsid w:val="00D8759C"/>
    <w:rsid w:val="00DB72EA"/>
    <w:rsid w:val="00DB7D52"/>
    <w:rsid w:val="00E9451A"/>
    <w:rsid w:val="00F40C52"/>
    <w:rsid w:val="00F96080"/>
    <w:rsid w:val="00F96E74"/>
    <w:rsid w:val="00FC68D1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1F87"/>
  <w15:docId w15:val="{9D45631C-BA56-408C-B762-B4914E5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B3C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B3C"/>
    <w:pPr>
      <w:ind w:left="720"/>
      <w:contextualSpacing/>
    </w:pPr>
  </w:style>
  <w:style w:type="paragraph" w:styleId="Listapunktowana">
    <w:name w:val="List Bullet"/>
    <w:basedOn w:val="Normalny"/>
    <w:uiPriority w:val="9"/>
    <w:qFormat/>
    <w:rsid w:val="00136B3C"/>
    <w:pPr>
      <w:numPr>
        <w:numId w:val="1"/>
      </w:numPr>
      <w:spacing w:after="120"/>
    </w:pPr>
    <w:rPr>
      <w:color w:val="595959" w:themeColor="text1" w:themeTint="A6"/>
      <w:sz w:val="30"/>
      <w:szCs w:val="30"/>
    </w:rPr>
  </w:style>
  <w:style w:type="paragraph" w:customStyle="1" w:styleId="Normalny1">
    <w:name w:val="Normalny1"/>
    <w:rsid w:val="00136B3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eastAsia="Arial Unicode MS" w:cs="Times New Roman"/>
      <w:kern w:val="1"/>
      <w:sz w:val="24"/>
      <w:szCs w:val="24"/>
    </w:rPr>
  </w:style>
  <w:style w:type="paragraph" w:customStyle="1" w:styleId="Tekstpodstawowy1">
    <w:name w:val="Tekst podstawowy1"/>
    <w:basedOn w:val="Normalny1"/>
    <w:rsid w:val="00136B3C"/>
    <w:pPr>
      <w:spacing w:after="120"/>
    </w:pPr>
  </w:style>
  <w:style w:type="character" w:styleId="Pogrubienie">
    <w:name w:val="Strong"/>
    <w:basedOn w:val="Domylnaczcionkaakapitu"/>
    <w:uiPriority w:val="22"/>
    <w:qFormat/>
    <w:rsid w:val="00C27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RCKK Myszyniec</cp:lastModifiedBy>
  <cp:revision>10</cp:revision>
  <cp:lastPrinted>2023-05-18T10:53:00Z</cp:lastPrinted>
  <dcterms:created xsi:type="dcterms:W3CDTF">2023-05-18T09:09:00Z</dcterms:created>
  <dcterms:modified xsi:type="dcterms:W3CDTF">2024-04-16T11:39:00Z</dcterms:modified>
</cp:coreProperties>
</file>